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1A" w:rsidRDefault="007F071A">
      <w:pPr>
        <w:pStyle w:val="berschrift3"/>
        <w:shd w:val="clear" w:color="auto" w:fill="000000"/>
        <w:tabs>
          <w:tab w:val="left" w:pos="639"/>
        </w:tabs>
        <w:spacing w:after="240"/>
        <w:ind w:left="0" w:right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Registration – CV Informatio</w:t>
      </w:r>
      <w:bookmarkStart w:id="0" w:name="_GoBack"/>
      <w:bookmarkEnd w:id="0"/>
      <w:r>
        <w:rPr>
          <w:rFonts w:ascii="Calibri" w:hAnsi="Calibri"/>
          <w:sz w:val="28"/>
        </w:rPr>
        <w:t>n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7F071A">
        <w:trPr>
          <w:cantSplit/>
        </w:trPr>
        <w:tc>
          <w:tcPr>
            <w:tcW w:w="2127" w:type="dxa"/>
          </w:tcPr>
          <w:bookmarkStart w:id="1" w:name="Kontrollk%25C5%25A0stchen1"/>
          <w:bookmarkEnd w:id="1"/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caps/>
                <w:sz w:val="22"/>
              </w:rPr>
            </w:pPr>
            <w:r>
              <w:fldChar w:fldCharType="begin">
                <w:ffData>
                  <w:name w:val="KontrollkŠ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6CCD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b w:val="0"/>
                <w:caps/>
                <w:sz w:val="22"/>
              </w:rPr>
              <w:t xml:space="preserve"> Mr. </w:t>
            </w:r>
            <w:r>
              <w:fldChar w:fldCharType="begin">
                <w:ffData>
                  <w:name w:val="KontrollkŠ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6CCD"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b w:val="0"/>
                <w:caps/>
                <w:sz w:val="22"/>
              </w:rPr>
              <w:t xml:space="preserve"> Ms.</w:t>
            </w:r>
          </w:p>
        </w:tc>
        <w:tc>
          <w:tcPr>
            <w:tcW w:w="7796" w:type="dxa"/>
            <w:tcBorders>
              <w:left w:val="single" w:sz="4" w:space="0" w:color="000000"/>
            </w:tcBorders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7F071A">
        <w:tc>
          <w:tcPr>
            <w:tcW w:w="2127" w:type="dxa"/>
            <w:tcMar>
              <w:left w:w="70" w:type="dxa"/>
              <w:right w:w="70" w:type="dxa"/>
            </w:tcMar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caps/>
                <w:sz w:val="22"/>
              </w:rPr>
            </w:pPr>
            <w:r>
              <w:rPr>
                <w:rFonts w:ascii="Calibri" w:hAnsi="Calibri"/>
                <w:b w:val="0"/>
                <w:caps/>
                <w:sz w:val="22"/>
              </w:rPr>
              <w:t>Name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7F071A">
        <w:tc>
          <w:tcPr>
            <w:tcW w:w="2127" w:type="dxa"/>
            <w:tcMar>
              <w:left w:w="70" w:type="dxa"/>
              <w:right w:w="70" w:type="dxa"/>
            </w:tcMar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caps/>
                <w:sz w:val="22"/>
              </w:rPr>
            </w:pPr>
            <w:r>
              <w:rPr>
                <w:rFonts w:ascii="Calibri" w:hAnsi="Calibri"/>
                <w:b w:val="0"/>
                <w:caps/>
                <w:sz w:val="22"/>
              </w:rPr>
              <w:t>Address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7F071A">
        <w:tc>
          <w:tcPr>
            <w:tcW w:w="2127" w:type="dxa"/>
            <w:tcMar>
              <w:left w:w="70" w:type="dxa"/>
              <w:right w:w="70" w:type="dxa"/>
            </w:tcMar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caps/>
                <w:sz w:val="22"/>
              </w:rPr>
            </w:pPr>
            <w:r>
              <w:rPr>
                <w:rFonts w:ascii="Calibri" w:hAnsi="Calibri"/>
                <w:b w:val="0"/>
                <w:caps/>
                <w:sz w:val="22"/>
              </w:rPr>
              <w:t>Telephone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7F071A">
        <w:tc>
          <w:tcPr>
            <w:tcW w:w="2127" w:type="dxa"/>
            <w:tcMar>
              <w:left w:w="70" w:type="dxa"/>
              <w:right w:w="70" w:type="dxa"/>
            </w:tcMar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caps/>
                <w:sz w:val="22"/>
              </w:rPr>
            </w:pPr>
            <w:r>
              <w:rPr>
                <w:rFonts w:ascii="Calibri" w:hAnsi="Calibri"/>
                <w:b w:val="0"/>
                <w:caps/>
                <w:sz w:val="22"/>
              </w:rPr>
              <w:t>E-mail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7F071A">
        <w:tc>
          <w:tcPr>
            <w:tcW w:w="2127" w:type="dxa"/>
            <w:tcMar>
              <w:left w:w="70" w:type="dxa"/>
              <w:right w:w="70" w:type="dxa"/>
            </w:tcMar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caps/>
                <w:sz w:val="22"/>
              </w:rPr>
            </w:pPr>
            <w:r>
              <w:rPr>
                <w:rFonts w:ascii="Calibri" w:hAnsi="Calibri"/>
                <w:b w:val="0"/>
                <w:caps/>
                <w:sz w:val="22"/>
              </w:rPr>
              <w:t>Nationality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7F071A">
        <w:tc>
          <w:tcPr>
            <w:tcW w:w="2127" w:type="dxa"/>
            <w:tcMar>
              <w:left w:w="70" w:type="dxa"/>
              <w:right w:w="70" w:type="dxa"/>
            </w:tcMar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caps/>
                <w:sz w:val="22"/>
              </w:rPr>
            </w:pPr>
            <w:r>
              <w:rPr>
                <w:rFonts w:ascii="Calibri" w:hAnsi="Calibri"/>
                <w:b w:val="0"/>
                <w:caps/>
                <w:sz w:val="22"/>
              </w:rPr>
              <w:t>Date of birth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7F071A">
        <w:tc>
          <w:tcPr>
            <w:tcW w:w="2127" w:type="dxa"/>
            <w:tcMar>
              <w:left w:w="70" w:type="dxa"/>
              <w:right w:w="70" w:type="dxa"/>
            </w:tcMar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rPr>
                <w:rFonts w:ascii="Calibri" w:hAnsi="Calibri"/>
                <w:b w:val="0"/>
                <w:caps/>
                <w:sz w:val="22"/>
              </w:rPr>
            </w:pPr>
            <w:r>
              <w:rPr>
                <w:rFonts w:ascii="Calibri" w:hAnsi="Calibri"/>
                <w:b w:val="0"/>
                <w:caps/>
                <w:sz w:val="22"/>
              </w:rPr>
              <w:t>Education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  <w:tr w:rsidR="007F071A">
        <w:tc>
          <w:tcPr>
            <w:tcW w:w="2127" w:type="dxa"/>
            <w:tcMar>
              <w:left w:w="70" w:type="dxa"/>
              <w:right w:w="70" w:type="dxa"/>
            </w:tcMar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PRESENT POSITION</w:t>
            </w:r>
          </w:p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WORK EXPERIENCE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7F071A" w:rsidRDefault="007F071A">
            <w:pPr>
              <w:pStyle w:val="Otsikko1"/>
              <w:tabs>
                <w:tab w:val="left" w:pos="2880"/>
              </w:tabs>
              <w:snapToGrid w:val="0"/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  <w:p w:rsidR="007F071A" w:rsidRDefault="007F071A">
            <w:pPr>
              <w:pStyle w:val="Otsikko1"/>
              <w:tabs>
                <w:tab w:val="left" w:pos="2880"/>
              </w:tabs>
              <w:spacing w:before="60" w:after="60"/>
              <w:jc w:val="both"/>
              <w:rPr>
                <w:rFonts w:ascii="Calibri" w:hAnsi="Calibri"/>
                <w:b w:val="0"/>
                <w:sz w:val="22"/>
              </w:rPr>
            </w:pPr>
          </w:p>
        </w:tc>
      </w:tr>
    </w:tbl>
    <w:p w:rsidR="007F071A" w:rsidRDefault="007F071A">
      <w:pPr>
        <w:pStyle w:val="BodyTextIndent31"/>
        <w:spacing w:before="120" w:after="120"/>
        <w:ind w:left="0"/>
      </w:pPr>
    </w:p>
    <w:sectPr w:rsidR="007F071A" w:rsidSect="00D33926">
      <w:headerReference w:type="default" r:id="rId7"/>
      <w:footnotePr>
        <w:pos w:val="beneathText"/>
      </w:footnotePr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CD" w:rsidRDefault="00FA6CCD">
      <w:r>
        <w:separator/>
      </w:r>
    </w:p>
  </w:endnote>
  <w:endnote w:type="continuationSeparator" w:id="0">
    <w:p w:rsidR="00FA6CCD" w:rsidRDefault="00FA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CD" w:rsidRDefault="00FA6CCD">
      <w:r>
        <w:separator/>
      </w:r>
    </w:p>
  </w:footnote>
  <w:footnote w:type="continuationSeparator" w:id="0">
    <w:p w:rsidR="00FA6CCD" w:rsidRDefault="00FA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1A" w:rsidRPr="00AD0ED8" w:rsidRDefault="007F071A" w:rsidP="00DB3092">
    <w:pPr>
      <w:pStyle w:val="Cabealho"/>
      <w:rPr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Cabealh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Cabealh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32C8533F"/>
    <w:multiLevelType w:val="singleLevel"/>
    <w:tmpl w:val="B1F0BE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59"/>
    <w:rsid w:val="0000679F"/>
    <w:rsid w:val="00020D42"/>
    <w:rsid w:val="00037736"/>
    <w:rsid w:val="000B780D"/>
    <w:rsid w:val="000D220A"/>
    <w:rsid w:val="000E7DE3"/>
    <w:rsid w:val="000F4086"/>
    <w:rsid w:val="000F638C"/>
    <w:rsid w:val="00100DF5"/>
    <w:rsid w:val="00105203"/>
    <w:rsid w:val="00111C4C"/>
    <w:rsid w:val="00121205"/>
    <w:rsid w:val="00144315"/>
    <w:rsid w:val="00152523"/>
    <w:rsid w:val="00153993"/>
    <w:rsid w:val="00162AA2"/>
    <w:rsid w:val="00164D0C"/>
    <w:rsid w:val="001753C8"/>
    <w:rsid w:val="00177713"/>
    <w:rsid w:val="00180BE6"/>
    <w:rsid w:val="00183812"/>
    <w:rsid w:val="001858BE"/>
    <w:rsid w:val="00193D2D"/>
    <w:rsid w:val="001A17CA"/>
    <w:rsid w:val="001B35CF"/>
    <w:rsid w:val="001D2B47"/>
    <w:rsid w:val="001D33B8"/>
    <w:rsid w:val="001D3EA2"/>
    <w:rsid w:val="001E20EF"/>
    <w:rsid w:val="001F1372"/>
    <w:rsid w:val="00222E21"/>
    <w:rsid w:val="00243A79"/>
    <w:rsid w:val="0024680F"/>
    <w:rsid w:val="00256473"/>
    <w:rsid w:val="00262073"/>
    <w:rsid w:val="00264D96"/>
    <w:rsid w:val="002660C4"/>
    <w:rsid w:val="00286D2E"/>
    <w:rsid w:val="00292879"/>
    <w:rsid w:val="002A5B56"/>
    <w:rsid w:val="002B3B25"/>
    <w:rsid w:val="002C141A"/>
    <w:rsid w:val="002C5462"/>
    <w:rsid w:val="002C61BC"/>
    <w:rsid w:val="002D02AB"/>
    <w:rsid w:val="002D6503"/>
    <w:rsid w:val="002E405F"/>
    <w:rsid w:val="002E5DB3"/>
    <w:rsid w:val="002F69E4"/>
    <w:rsid w:val="003157B3"/>
    <w:rsid w:val="0031774F"/>
    <w:rsid w:val="00321DBD"/>
    <w:rsid w:val="0033366C"/>
    <w:rsid w:val="00333E29"/>
    <w:rsid w:val="00342B61"/>
    <w:rsid w:val="00345331"/>
    <w:rsid w:val="00351456"/>
    <w:rsid w:val="00353855"/>
    <w:rsid w:val="00354681"/>
    <w:rsid w:val="00356677"/>
    <w:rsid w:val="00360543"/>
    <w:rsid w:val="0037285A"/>
    <w:rsid w:val="0038177A"/>
    <w:rsid w:val="003C6F18"/>
    <w:rsid w:val="003E0C85"/>
    <w:rsid w:val="0040434C"/>
    <w:rsid w:val="004071F1"/>
    <w:rsid w:val="004213D8"/>
    <w:rsid w:val="00422E15"/>
    <w:rsid w:val="004432AF"/>
    <w:rsid w:val="0045074C"/>
    <w:rsid w:val="00460740"/>
    <w:rsid w:val="004848A6"/>
    <w:rsid w:val="00487FA3"/>
    <w:rsid w:val="004A0E03"/>
    <w:rsid w:val="004A1BF8"/>
    <w:rsid w:val="004A5302"/>
    <w:rsid w:val="004C745D"/>
    <w:rsid w:val="004E25DE"/>
    <w:rsid w:val="0051126C"/>
    <w:rsid w:val="005152B4"/>
    <w:rsid w:val="00534036"/>
    <w:rsid w:val="00565CFB"/>
    <w:rsid w:val="00595FF6"/>
    <w:rsid w:val="005C1518"/>
    <w:rsid w:val="005F1890"/>
    <w:rsid w:val="00601711"/>
    <w:rsid w:val="00634CB5"/>
    <w:rsid w:val="00647D30"/>
    <w:rsid w:val="00653602"/>
    <w:rsid w:val="006554CA"/>
    <w:rsid w:val="006574BD"/>
    <w:rsid w:val="00670734"/>
    <w:rsid w:val="006765B3"/>
    <w:rsid w:val="006807CD"/>
    <w:rsid w:val="0068204F"/>
    <w:rsid w:val="00684A59"/>
    <w:rsid w:val="0068676C"/>
    <w:rsid w:val="006965A8"/>
    <w:rsid w:val="006A0E24"/>
    <w:rsid w:val="006A7F21"/>
    <w:rsid w:val="006D5CEE"/>
    <w:rsid w:val="006D6C3B"/>
    <w:rsid w:val="006E0259"/>
    <w:rsid w:val="006E58F0"/>
    <w:rsid w:val="00730AD6"/>
    <w:rsid w:val="00761CD5"/>
    <w:rsid w:val="007664A8"/>
    <w:rsid w:val="0076724B"/>
    <w:rsid w:val="00775430"/>
    <w:rsid w:val="007B02DD"/>
    <w:rsid w:val="007E2231"/>
    <w:rsid w:val="007F071A"/>
    <w:rsid w:val="007F1169"/>
    <w:rsid w:val="0081257B"/>
    <w:rsid w:val="00813594"/>
    <w:rsid w:val="008242CF"/>
    <w:rsid w:val="008373BA"/>
    <w:rsid w:val="00840D91"/>
    <w:rsid w:val="00841766"/>
    <w:rsid w:val="008438D7"/>
    <w:rsid w:val="0088736A"/>
    <w:rsid w:val="00891C26"/>
    <w:rsid w:val="008A0035"/>
    <w:rsid w:val="008A407B"/>
    <w:rsid w:val="008C5935"/>
    <w:rsid w:val="008D54FD"/>
    <w:rsid w:val="008E376E"/>
    <w:rsid w:val="008F069B"/>
    <w:rsid w:val="00923CC9"/>
    <w:rsid w:val="00926BD5"/>
    <w:rsid w:val="00927E18"/>
    <w:rsid w:val="009516A4"/>
    <w:rsid w:val="0095766D"/>
    <w:rsid w:val="00966530"/>
    <w:rsid w:val="00977395"/>
    <w:rsid w:val="00977738"/>
    <w:rsid w:val="00991569"/>
    <w:rsid w:val="009C7AEE"/>
    <w:rsid w:val="009D0743"/>
    <w:rsid w:val="009D247B"/>
    <w:rsid w:val="009D7BB3"/>
    <w:rsid w:val="009E23A3"/>
    <w:rsid w:val="009F25EA"/>
    <w:rsid w:val="00A26A58"/>
    <w:rsid w:val="00A33491"/>
    <w:rsid w:val="00A35197"/>
    <w:rsid w:val="00A76E78"/>
    <w:rsid w:val="00A95CFF"/>
    <w:rsid w:val="00A96D1F"/>
    <w:rsid w:val="00AA7806"/>
    <w:rsid w:val="00AD08C4"/>
    <w:rsid w:val="00AD0ED8"/>
    <w:rsid w:val="00AF7F3F"/>
    <w:rsid w:val="00B03376"/>
    <w:rsid w:val="00B41B7A"/>
    <w:rsid w:val="00B4230C"/>
    <w:rsid w:val="00B43255"/>
    <w:rsid w:val="00B44261"/>
    <w:rsid w:val="00B462E5"/>
    <w:rsid w:val="00B46968"/>
    <w:rsid w:val="00B66C54"/>
    <w:rsid w:val="00B76DE9"/>
    <w:rsid w:val="00B944B4"/>
    <w:rsid w:val="00B97F0A"/>
    <w:rsid w:val="00BB0BB1"/>
    <w:rsid w:val="00BB1735"/>
    <w:rsid w:val="00BB7AFA"/>
    <w:rsid w:val="00BD6A9D"/>
    <w:rsid w:val="00BE091A"/>
    <w:rsid w:val="00BE4373"/>
    <w:rsid w:val="00BE57E5"/>
    <w:rsid w:val="00C01FF6"/>
    <w:rsid w:val="00C07346"/>
    <w:rsid w:val="00C22E44"/>
    <w:rsid w:val="00C33FDB"/>
    <w:rsid w:val="00C4106A"/>
    <w:rsid w:val="00C553C0"/>
    <w:rsid w:val="00C67975"/>
    <w:rsid w:val="00C7580E"/>
    <w:rsid w:val="00C817C3"/>
    <w:rsid w:val="00C8633C"/>
    <w:rsid w:val="00C872A2"/>
    <w:rsid w:val="00C96CE5"/>
    <w:rsid w:val="00CA0AFE"/>
    <w:rsid w:val="00CA5A42"/>
    <w:rsid w:val="00CA6368"/>
    <w:rsid w:val="00CB5029"/>
    <w:rsid w:val="00CF1866"/>
    <w:rsid w:val="00CF45D3"/>
    <w:rsid w:val="00D107B5"/>
    <w:rsid w:val="00D21139"/>
    <w:rsid w:val="00D26642"/>
    <w:rsid w:val="00D32AA8"/>
    <w:rsid w:val="00D33233"/>
    <w:rsid w:val="00D33926"/>
    <w:rsid w:val="00D5182B"/>
    <w:rsid w:val="00D571A1"/>
    <w:rsid w:val="00D701B3"/>
    <w:rsid w:val="00D976DD"/>
    <w:rsid w:val="00DA0471"/>
    <w:rsid w:val="00DA30D5"/>
    <w:rsid w:val="00DB3092"/>
    <w:rsid w:val="00DC32C7"/>
    <w:rsid w:val="00DC3C46"/>
    <w:rsid w:val="00DE5458"/>
    <w:rsid w:val="00DE7350"/>
    <w:rsid w:val="00E10974"/>
    <w:rsid w:val="00E17E2B"/>
    <w:rsid w:val="00E202C0"/>
    <w:rsid w:val="00E21B87"/>
    <w:rsid w:val="00E66E19"/>
    <w:rsid w:val="00E73695"/>
    <w:rsid w:val="00E830BF"/>
    <w:rsid w:val="00E8312A"/>
    <w:rsid w:val="00E84AC4"/>
    <w:rsid w:val="00E84F2C"/>
    <w:rsid w:val="00E8570F"/>
    <w:rsid w:val="00EB1D05"/>
    <w:rsid w:val="00ED1D8F"/>
    <w:rsid w:val="00ED45D5"/>
    <w:rsid w:val="00EE7B9C"/>
    <w:rsid w:val="00EF48DA"/>
    <w:rsid w:val="00EF6004"/>
    <w:rsid w:val="00F4347C"/>
    <w:rsid w:val="00F50819"/>
    <w:rsid w:val="00F52C61"/>
    <w:rsid w:val="00F53AE9"/>
    <w:rsid w:val="00F93DE4"/>
    <w:rsid w:val="00FA27F9"/>
    <w:rsid w:val="00FA6CCD"/>
    <w:rsid w:val="00FB122D"/>
    <w:rsid w:val="00FC2861"/>
    <w:rsid w:val="00FC47E1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93B565-6D99-447F-A5AA-9312E4E6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Otsikko1"/>
    <w:qFormat/>
    <w:rsid w:val="00D33926"/>
    <w:pPr>
      <w:suppressAutoHyphens/>
    </w:pPr>
    <w:rPr>
      <w:rFonts w:eastAsia="SimSun"/>
      <w:lang w:val="de-DE" w:eastAsia="ar-SA"/>
    </w:rPr>
  </w:style>
  <w:style w:type="paragraph" w:styleId="Cabealho1">
    <w:name w:val="heading 1"/>
    <w:basedOn w:val="Potsikko"/>
    <w:next w:val="Otsikko1"/>
    <w:link w:val="Cabealho1Carter"/>
    <w:uiPriority w:val="99"/>
    <w:qFormat/>
    <w:rsid w:val="00D33926"/>
    <w:pPr>
      <w:keepNext/>
      <w:numPr>
        <w:numId w:val="3"/>
      </w:numPr>
      <w:outlineLvl w:val="0"/>
    </w:pPr>
    <w:rPr>
      <w:rFonts w:ascii="CG Times" w:hAnsi="CG Times"/>
      <w:sz w:val="48"/>
    </w:rPr>
  </w:style>
  <w:style w:type="paragraph" w:styleId="Cabealho2">
    <w:name w:val="heading 2"/>
    <w:basedOn w:val="Normal"/>
    <w:next w:val="Otsikko1"/>
    <w:link w:val="Cabealho2Carter"/>
    <w:uiPriority w:val="99"/>
    <w:qFormat/>
    <w:rsid w:val="00D33926"/>
    <w:pPr>
      <w:keepNext/>
      <w:numPr>
        <w:ilvl w:val="1"/>
        <w:numId w:val="3"/>
      </w:numPr>
      <w:outlineLvl w:val="1"/>
    </w:pPr>
    <w:rPr>
      <w:sz w:val="24"/>
    </w:rPr>
  </w:style>
  <w:style w:type="paragraph" w:styleId="Cabealho3">
    <w:name w:val="heading 3"/>
    <w:basedOn w:val="Cabealho2"/>
    <w:next w:val="Otsikko1"/>
    <w:link w:val="Cabealho3Carter"/>
    <w:uiPriority w:val="99"/>
    <w:qFormat/>
    <w:rsid w:val="00D33926"/>
    <w:pPr>
      <w:numPr>
        <w:ilvl w:val="2"/>
      </w:numPr>
      <w:outlineLvl w:val="2"/>
    </w:pPr>
    <w:rPr>
      <w:color w:val="000000"/>
    </w:rPr>
  </w:style>
  <w:style w:type="paragraph" w:styleId="Cabealho4">
    <w:name w:val="heading 4"/>
    <w:basedOn w:val="Cabealho3"/>
    <w:next w:val="Otsikko1"/>
    <w:link w:val="Cabealho4Carter"/>
    <w:uiPriority w:val="99"/>
    <w:qFormat/>
    <w:rsid w:val="00D33926"/>
    <w:pPr>
      <w:numPr>
        <w:ilvl w:val="3"/>
      </w:numPr>
      <w:ind w:left="1134"/>
      <w:outlineLvl w:val="3"/>
    </w:pPr>
  </w:style>
  <w:style w:type="paragraph" w:styleId="Cabealho6">
    <w:name w:val="heading 6"/>
    <w:basedOn w:val="Cabealho3"/>
    <w:next w:val="Otsikko1"/>
    <w:link w:val="Cabealho6Carter"/>
    <w:uiPriority w:val="99"/>
    <w:qFormat/>
    <w:rsid w:val="00D33926"/>
    <w:pPr>
      <w:numPr>
        <w:ilvl w:val="5"/>
      </w:numPr>
      <w:jc w:val="center"/>
      <w:outlineLvl w:val="5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ar-SA" w:bidi="ar-SA"/>
    </w:rPr>
  </w:style>
  <w:style w:type="character" w:customStyle="1" w:styleId="Cabealho2Carter">
    <w:name w:val="Cabeçalho 2 Caráter"/>
    <w:link w:val="Cabealh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ar-SA" w:bidi="ar-SA"/>
    </w:rPr>
  </w:style>
  <w:style w:type="character" w:customStyle="1" w:styleId="Cabealho3Carter">
    <w:name w:val="Cabeçalho 3 Caráter"/>
    <w:link w:val="Cabealho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ar-SA" w:bidi="ar-SA"/>
    </w:rPr>
  </w:style>
  <w:style w:type="character" w:customStyle="1" w:styleId="Cabealho4Carter">
    <w:name w:val="Cabeçalho 4 Caráter"/>
    <w:link w:val="Cabealho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ar-SA" w:bidi="ar-SA"/>
    </w:rPr>
  </w:style>
  <w:style w:type="character" w:customStyle="1" w:styleId="Cabealho6Carter">
    <w:name w:val="Cabeçalho 6 Caráter"/>
    <w:link w:val="Cabealho6"/>
    <w:uiPriority w:val="99"/>
    <w:semiHidden/>
    <w:locked/>
    <w:rPr>
      <w:rFonts w:ascii="Calibri" w:hAnsi="Calibri" w:cs="Times New Roman"/>
      <w:b/>
      <w:bCs/>
      <w:lang w:val="de-DE" w:eastAsia="ar-SA" w:bidi="ar-SA"/>
    </w:rPr>
  </w:style>
  <w:style w:type="character" w:customStyle="1" w:styleId="Absatz-Standardschriftart1">
    <w:name w:val="Absatz-Standardschriftart1"/>
    <w:uiPriority w:val="99"/>
    <w:rsid w:val="00D33926"/>
  </w:style>
  <w:style w:type="character" w:customStyle="1" w:styleId="WW8Num10z0">
    <w:name w:val="WW8Num10z0"/>
    <w:uiPriority w:val="99"/>
    <w:rsid w:val="00D33926"/>
    <w:rPr>
      <w:rFonts w:ascii="Symbol" w:hAnsi="Symbol"/>
    </w:rPr>
  </w:style>
  <w:style w:type="character" w:customStyle="1" w:styleId="WW8Num10z1">
    <w:name w:val="WW8Num10z1"/>
    <w:uiPriority w:val="99"/>
    <w:rsid w:val="00D33926"/>
    <w:rPr>
      <w:rFonts w:ascii="Courier" w:hAnsi="Courier"/>
    </w:rPr>
  </w:style>
  <w:style w:type="character" w:customStyle="1" w:styleId="WW8Num10z2">
    <w:name w:val="WW8Num10z2"/>
    <w:uiPriority w:val="99"/>
    <w:rsid w:val="00D33926"/>
    <w:rPr>
      <w:rFonts w:ascii="LinePrinter" w:hAnsi="LinePrinter"/>
    </w:rPr>
  </w:style>
  <w:style w:type="character" w:customStyle="1" w:styleId="WW8Num12z0">
    <w:name w:val="WW8Num12z0"/>
    <w:uiPriority w:val="99"/>
    <w:rsid w:val="00D33926"/>
    <w:rPr>
      <w:rFonts w:ascii="Symbol" w:hAnsi="Symbol"/>
    </w:rPr>
  </w:style>
  <w:style w:type="character" w:customStyle="1" w:styleId="WW8NumSt6z0">
    <w:name w:val="WW8NumSt6z0"/>
    <w:uiPriority w:val="99"/>
    <w:rsid w:val="00D33926"/>
    <w:rPr>
      <w:rFonts w:ascii="Wingdings" w:hAnsi="Wingdings"/>
    </w:rPr>
  </w:style>
  <w:style w:type="character" w:styleId="Hiperligaovisitada">
    <w:name w:val="FollowedHyperlink"/>
    <w:uiPriority w:val="99"/>
    <w:rsid w:val="00D33926"/>
    <w:rPr>
      <w:rFonts w:cs="Times New Roman"/>
      <w:color w:val="800080"/>
      <w:u w:val="single"/>
    </w:rPr>
  </w:style>
  <w:style w:type="character" w:styleId="Nmerodepgina">
    <w:name w:val="page number"/>
    <w:uiPriority w:val="99"/>
    <w:rsid w:val="00D33926"/>
    <w:rPr>
      <w:rFonts w:cs="Times New Roman"/>
    </w:rPr>
  </w:style>
  <w:style w:type="character" w:styleId="Hiperligao">
    <w:name w:val="Hyperlink"/>
    <w:uiPriority w:val="99"/>
    <w:rsid w:val="00D33926"/>
    <w:rPr>
      <w:rFonts w:cs="Times New Roman"/>
      <w:color w:val="0000FF"/>
      <w:u w:val="single"/>
    </w:rPr>
  </w:style>
  <w:style w:type="character" w:customStyle="1" w:styleId="eudoraheader">
    <w:name w:val="eudoraheader"/>
    <w:uiPriority w:val="99"/>
    <w:rsid w:val="00D33926"/>
  </w:style>
  <w:style w:type="paragraph" w:customStyle="1" w:styleId="Titre1">
    <w:name w:val="Titre1"/>
    <w:basedOn w:val="Normal"/>
    <w:next w:val="Corpodetexto"/>
    <w:uiPriority w:val="99"/>
    <w:rsid w:val="00D33926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styleId="Corpodetexto">
    <w:name w:val="Body Text"/>
    <w:basedOn w:val="Otsikko1"/>
    <w:link w:val="CorpodetextoCarter"/>
    <w:uiPriority w:val="99"/>
    <w:rsid w:val="00D33926"/>
    <w:pPr>
      <w:widowControl w:val="0"/>
    </w:pPr>
    <w:rPr>
      <w:rFonts w:ascii="Tahoma" w:eastAsia="Times New Roman" w:hAnsi="Tahoma"/>
      <w:b w:val="0"/>
      <w:color w:val="000000"/>
      <w:sz w:val="24"/>
    </w:rPr>
  </w:style>
  <w:style w:type="character" w:customStyle="1" w:styleId="CorpodetextoCarter">
    <w:name w:val="Corpo de texto Caráter"/>
    <w:link w:val="Corpodetexto"/>
    <w:uiPriority w:val="99"/>
    <w:semiHidden/>
    <w:locked/>
    <w:rPr>
      <w:rFonts w:eastAsia="SimSun" w:cs="Times New Roman"/>
      <w:sz w:val="20"/>
      <w:szCs w:val="20"/>
      <w:lang w:val="de-DE" w:eastAsia="ar-SA" w:bidi="ar-SA"/>
    </w:rPr>
  </w:style>
  <w:style w:type="paragraph" w:styleId="Lista">
    <w:name w:val="List"/>
    <w:basedOn w:val="Corpodetexto"/>
    <w:uiPriority w:val="99"/>
    <w:rsid w:val="00D33926"/>
    <w:rPr>
      <w:rFonts w:cs="Tahoma"/>
    </w:rPr>
  </w:style>
  <w:style w:type="paragraph" w:customStyle="1" w:styleId="Lgende1">
    <w:name w:val="Légende1"/>
    <w:basedOn w:val="Normal"/>
    <w:uiPriority w:val="99"/>
    <w:rsid w:val="00D339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D33926"/>
    <w:pPr>
      <w:suppressLineNumbers/>
    </w:pPr>
    <w:rPr>
      <w:rFonts w:cs="Tahoma"/>
    </w:rPr>
  </w:style>
  <w:style w:type="paragraph" w:customStyle="1" w:styleId="Otsikko3">
    <w:name w:val="Otsikko 3"/>
    <w:next w:val="Otsikko1"/>
    <w:uiPriority w:val="99"/>
    <w:rsid w:val="00D33926"/>
    <w:pPr>
      <w:suppressAutoHyphens/>
    </w:pPr>
    <w:rPr>
      <w:rFonts w:eastAsia="SimSun"/>
      <w:b/>
      <w:lang w:val="de-DE" w:eastAsia="ar-SA"/>
    </w:rPr>
  </w:style>
  <w:style w:type="paragraph" w:customStyle="1" w:styleId="Potsikko">
    <w:name w:val="Pääotsikko"/>
    <w:basedOn w:val="Otsikko3"/>
    <w:next w:val="Otsikko1"/>
    <w:uiPriority w:val="99"/>
    <w:rsid w:val="00D33926"/>
    <w:pPr>
      <w:jc w:val="center"/>
    </w:pPr>
    <w:rPr>
      <w:sz w:val="36"/>
    </w:rPr>
  </w:style>
  <w:style w:type="paragraph" w:customStyle="1" w:styleId="Otsikko1">
    <w:name w:val="Otsikko 1"/>
    <w:uiPriority w:val="99"/>
    <w:rsid w:val="00D33926"/>
    <w:pPr>
      <w:suppressAutoHyphens/>
    </w:pPr>
    <w:rPr>
      <w:rFonts w:eastAsia="SimSun"/>
      <w:b/>
      <w:sz w:val="32"/>
      <w:lang w:val="de-DE" w:eastAsia="ar-SA"/>
    </w:rPr>
  </w:style>
  <w:style w:type="paragraph" w:customStyle="1" w:styleId="Otsikko2">
    <w:name w:val="Otsikko 2"/>
    <w:next w:val="Otsikko1"/>
    <w:uiPriority w:val="99"/>
    <w:rsid w:val="00D33926"/>
    <w:pPr>
      <w:suppressAutoHyphens/>
    </w:pPr>
    <w:rPr>
      <w:rFonts w:eastAsia="SimSun"/>
      <w:b/>
      <w:sz w:val="28"/>
      <w:lang w:val="de-DE" w:eastAsia="ar-SA"/>
    </w:rPr>
  </w:style>
  <w:style w:type="paragraph" w:customStyle="1" w:styleId="Yltunniste">
    <w:name w:val="Ylätunniste"/>
    <w:next w:val="Otsikko1"/>
    <w:uiPriority w:val="99"/>
    <w:rsid w:val="00D33926"/>
    <w:pPr>
      <w:suppressAutoHyphens/>
    </w:pPr>
    <w:rPr>
      <w:rFonts w:eastAsia="SimSun"/>
      <w:lang w:val="de-DE" w:eastAsia="ar-SA"/>
    </w:rPr>
  </w:style>
  <w:style w:type="paragraph" w:customStyle="1" w:styleId="Alatunniste">
    <w:name w:val="Alatunniste"/>
    <w:basedOn w:val="Yltunniste"/>
    <w:next w:val="Otsikko1"/>
    <w:uiPriority w:val="99"/>
    <w:rsid w:val="00D33926"/>
  </w:style>
  <w:style w:type="paragraph" w:customStyle="1" w:styleId="BodyText21">
    <w:name w:val="Body Text 21"/>
    <w:basedOn w:val="Potsikko"/>
    <w:next w:val="Otsikko1"/>
    <w:uiPriority w:val="99"/>
    <w:rsid w:val="00D33926"/>
    <w:pPr>
      <w:spacing w:before="160"/>
    </w:pPr>
    <w:rPr>
      <w:rFonts w:ascii="CG Times" w:hAnsi="CG Times"/>
      <w:sz w:val="28"/>
    </w:rPr>
  </w:style>
  <w:style w:type="paragraph" w:customStyle="1" w:styleId="Ballongtext">
    <w:name w:val="Ballongtext"/>
    <w:basedOn w:val="Otsikko1"/>
    <w:uiPriority w:val="99"/>
    <w:rsid w:val="00D33926"/>
    <w:rPr>
      <w:rFonts w:ascii="Tahoma" w:hAnsi="Tahoma" w:cs="SimSun"/>
      <w:sz w:val="16"/>
      <w:szCs w:val="16"/>
    </w:rPr>
  </w:style>
  <w:style w:type="paragraph" w:styleId="Avanodecorpodetexto">
    <w:name w:val="Body Text Indent"/>
    <w:basedOn w:val="Potsikko"/>
    <w:next w:val="Otsikko1"/>
    <w:link w:val="AvanodecorpodetextoCarter"/>
    <w:uiPriority w:val="99"/>
    <w:rsid w:val="00D33926"/>
    <w:pPr>
      <w:spacing w:before="160"/>
    </w:pPr>
    <w:rPr>
      <w:rFonts w:eastAsia="Times New Roman"/>
      <w:sz w:val="28"/>
    </w:rPr>
  </w:style>
  <w:style w:type="character" w:customStyle="1" w:styleId="AvanodecorpodetextoCarter">
    <w:name w:val="Avanço de corpo de texto Caráter"/>
    <w:link w:val="Avanodecorpodetexto"/>
    <w:uiPriority w:val="99"/>
    <w:semiHidden/>
    <w:locked/>
    <w:rPr>
      <w:rFonts w:eastAsia="SimSun" w:cs="Times New Roman"/>
      <w:sz w:val="20"/>
      <w:szCs w:val="20"/>
      <w:lang w:val="de-DE" w:eastAsia="ar-SA" w:bidi="ar-SA"/>
    </w:rPr>
  </w:style>
  <w:style w:type="paragraph" w:customStyle="1" w:styleId="Textkrper-Einzug">
    <w:name w:val="Textkšrper-Einzug"/>
    <w:basedOn w:val="Otsikko1"/>
    <w:uiPriority w:val="99"/>
    <w:rsid w:val="00D33926"/>
    <w:pPr>
      <w:ind w:left="304"/>
    </w:pPr>
    <w:rPr>
      <w:rFonts w:eastAsia="Times New Roman"/>
      <w:b w:val="0"/>
      <w:sz w:val="20"/>
      <w:lang w:val="en-GB"/>
    </w:rPr>
  </w:style>
  <w:style w:type="paragraph" w:customStyle="1" w:styleId="WW-BodyText2">
    <w:name w:val="WW-Body Text 2"/>
    <w:basedOn w:val="Otsikko1"/>
    <w:uiPriority w:val="99"/>
    <w:rsid w:val="00D3392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after="120"/>
    </w:pPr>
    <w:rPr>
      <w:rFonts w:ascii="Tahoma" w:hAnsi="Tahoma"/>
      <w:sz w:val="24"/>
    </w:rPr>
  </w:style>
  <w:style w:type="paragraph" w:customStyle="1" w:styleId="Textkrper">
    <w:name w:val="Textkšrper"/>
    <w:basedOn w:val="Otsikko1"/>
    <w:uiPriority w:val="99"/>
    <w:rsid w:val="00D33926"/>
    <w:pPr>
      <w:tabs>
        <w:tab w:val="left" w:pos="567"/>
        <w:tab w:val="left" w:pos="2268"/>
        <w:tab w:val="right" w:pos="4479"/>
      </w:tabs>
      <w:spacing w:before="120"/>
    </w:pPr>
    <w:rPr>
      <w:rFonts w:ascii="Tahoma" w:eastAsia="Times New Roman" w:hAnsi="Tahoma"/>
      <w:b w:val="0"/>
      <w:sz w:val="16"/>
      <w:lang w:val="en-GB"/>
    </w:rPr>
  </w:style>
  <w:style w:type="paragraph" w:customStyle="1" w:styleId="Normalwebb">
    <w:name w:val="Normal (webb)"/>
    <w:basedOn w:val="Otsikko1"/>
    <w:uiPriority w:val="99"/>
    <w:rsid w:val="00D33926"/>
    <w:pPr>
      <w:spacing w:before="100" w:after="100" w:line="240" w:lineRule="atLeast"/>
    </w:pPr>
    <w:rPr>
      <w:rFonts w:ascii="Verdana" w:eastAsia="Times New Roman" w:hAnsi="Verdana"/>
      <w:b w:val="0"/>
      <w:color w:val="000000"/>
      <w:sz w:val="17"/>
      <w:lang w:val="en-GB"/>
    </w:rPr>
  </w:style>
  <w:style w:type="paragraph" w:customStyle="1" w:styleId="berschrift3">
    <w:name w:val="†berschrift 3"/>
    <w:basedOn w:val="Otsikko1"/>
    <w:next w:val="Otsikko1"/>
    <w:uiPriority w:val="99"/>
    <w:rsid w:val="00D33926"/>
    <w:pPr>
      <w:keepNext/>
      <w:tabs>
        <w:tab w:val="left" w:pos="426"/>
      </w:tabs>
      <w:spacing w:before="240"/>
      <w:ind w:left="567" w:right="420"/>
      <w:jc w:val="both"/>
    </w:pPr>
    <w:rPr>
      <w:rFonts w:ascii="Arial" w:eastAsia="Times New Roman" w:hAnsi="Arial"/>
      <w:b w:val="0"/>
      <w:lang w:val="en-GB"/>
    </w:rPr>
  </w:style>
  <w:style w:type="paragraph" w:styleId="NormalWeb">
    <w:name w:val="Normal (Web)"/>
    <w:basedOn w:val="Otsikko1"/>
    <w:uiPriority w:val="99"/>
    <w:rsid w:val="00D33926"/>
    <w:pPr>
      <w:spacing w:before="100" w:after="100"/>
    </w:pPr>
    <w:rPr>
      <w:rFonts w:ascii="Arial Unicode MS" w:eastAsia="Times New Roman" w:hAnsi="Arial Unicode MS"/>
      <w:b w:val="0"/>
      <w:sz w:val="24"/>
      <w:lang w:val="es-ES"/>
    </w:rPr>
  </w:style>
  <w:style w:type="paragraph" w:customStyle="1" w:styleId="BodyTextIndent31">
    <w:name w:val="Body Text Indent 31"/>
    <w:basedOn w:val="Otsikko1"/>
    <w:uiPriority w:val="99"/>
    <w:rsid w:val="00D33926"/>
    <w:pPr>
      <w:ind w:left="284"/>
    </w:pPr>
    <w:rPr>
      <w:rFonts w:ascii="Tahoma" w:eastAsia="Times New Roman" w:hAnsi="Tahoma"/>
      <w:sz w:val="20"/>
      <w:lang w:val="en-GB"/>
    </w:rPr>
  </w:style>
  <w:style w:type="paragraph" w:styleId="Rodap">
    <w:name w:val="footer"/>
    <w:basedOn w:val="Otsikko1"/>
    <w:link w:val="RodapCarter"/>
    <w:uiPriority w:val="99"/>
    <w:rsid w:val="00D33926"/>
    <w:pPr>
      <w:tabs>
        <w:tab w:val="center" w:pos="4536"/>
        <w:tab w:val="right" w:pos="9072"/>
      </w:tabs>
    </w:pPr>
    <w:rPr>
      <w:rFonts w:ascii="Arial" w:eastAsia="Times New Roman" w:hAnsi="Arial"/>
      <w:b w:val="0"/>
      <w:sz w:val="22"/>
      <w:lang w:val="en-GB"/>
    </w:rPr>
  </w:style>
  <w:style w:type="character" w:customStyle="1" w:styleId="RodapCarter">
    <w:name w:val="Rodapé Caráter"/>
    <w:link w:val="Rodap"/>
    <w:uiPriority w:val="99"/>
    <w:semiHidden/>
    <w:locked/>
    <w:rPr>
      <w:rFonts w:eastAsia="SimSun" w:cs="Times New Roman"/>
      <w:sz w:val="20"/>
      <w:szCs w:val="20"/>
      <w:lang w:val="de-DE" w:eastAsia="ar-SA" w:bidi="ar-SA"/>
    </w:rPr>
  </w:style>
  <w:style w:type="paragraph" w:customStyle="1" w:styleId="a">
    <w:name w:val="批注框文本"/>
    <w:basedOn w:val="Otsikko1"/>
    <w:uiPriority w:val="99"/>
    <w:rsid w:val="00D33926"/>
    <w:rPr>
      <w:sz w:val="18"/>
      <w:szCs w:val="18"/>
    </w:rPr>
  </w:style>
  <w:style w:type="paragraph" w:customStyle="1" w:styleId="Contenudetableau">
    <w:name w:val="Contenu de tableau"/>
    <w:basedOn w:val="Normal"/>
    <w:uiPriority w:val="99"/>
    <w:rsid w:val="00D33926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D33926"/>
    <w:pPr>
      <w:jc w:val="center"/>
    </w:pPr>
    <w:rPr>
      <w:b/>
      <w:bCs/>
    </w:rPr>
  </w:style>
  <w:style w:type="paragraph" w:styleId="HTMLpr-formatado">
    <w:name w:val="HTML Preformatted"/>
    <w:basedOn w:val="Normal"/>
    <w:link w:val="HTMLpr-formatadoCarter"/>
    <w:uiPriority w:val="99"/>
    <w:rsid w:val="00761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lang w:eastAsia="de-DE"/>
    </w:rPr>
  </w:style>
  <w:style w:type="character" w:customStyle="1" w:styleId="HTMLpr-formatadoCarter">
    <w:name w:val="HTML pré-formatado Caráter"/>
    <w:link w:val="HTMLpr-formatado"/>
    <w:uiPriority w:val="99"/>
    <w:locked/>
    <w:rsid w:val="00020D42"/>
    <w:rPr>
      <w:rFonts w:ascii="Courier New" w:hAnsi="Courier New" w:cs="Courier New"/>
      <w:lang w:val="de-DE" w:eastAsia="de-DE"/>
    </w:rPr>
  </w:style>
  <w:style w:type="paragraph" w:styleId="Textodebalo">
    <w:name w:val="Balloon Text"/>
    <w:basedOn w:val="Normal"/>
    <w:link w:val="TextodebaloCarter"/>
    <w:uiPriority w:val="99"/>
    <w:semiHidden/>
    <w:rsid w:val="0046074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Pr>
      <w:rFonts w:eastAsia="SimSun" w:cs="Times New Roman"/>
      <w:sz w:val="2"/>
      <w:lang w:val="de-DE" w:eastAsia="ar-SA" w:bidi="ar-SA"/>
    </w:rPr>
  </w:style>
  <w:style w:type="character" w:styleId="Forte">
    <w:name w:val="Strong"/>
    <w:uiPriority w:val="99"/>
    <w:qFormat/>
    <w:rsid w:val="00460740"/>
    <w:rPr>
      <w:rFonts w:cs="Times New Roman"/>
      <w:b/>
    </w:rPr>
  </w:style>
  <w:style w:type="paragraph" w:styleId="Cabealho">
    <w:name w:val="header"/>
    <w:basedOn w:val="Normal"/>
    <w:link w:val="CabealhoCarter"/>
    <w:uiPriority w:val="99"/>
    <w:rsid w:val="00CA5A42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uiPriority w:val="99"/>
    <w:semiHidden/>
    <w:locked/>
    <w:rPr>
      <w:rFonts w:eastAsia="SimSun" w:cs="Times New Roman"/>
      <w:sz w:val="20"/>
      <w:szCs w:val="20"/>
      <w:lang w:val="de-DE" w:eastAsia="ar-SA" w:bidi="ar-SA"/>
    </w:rPr>
  </w:style>
  <w:style w:type="character" w:styleId="Refdecomentrio">
    <w:name w:val="annotation reference"/>
    <w:uiPriority w:val="99"/>
    <w:rsid w:val="00D107B5"/>
    <w:rPr>
      <w:rFonts w:cs="Times New Roman"/>
      <w:sz w:val="16"/>
    </w:rPr>
  </w:style>
  <w:style w:type="paragraph" w:styleId="Textodecomentrio">
    <w:name w:val="annotation text"/>
    <w:basedOn w:val="Normal"/>
    <w:link w:val="TextodecomentrioCarter"/>
    <w:uiPriority w:val="99"/>
    <w:rsid w:val="00D107B5"/>
  </w:style>
  <w:style w:type="character" w:customStyle="1" w:styleId="TextodecomentrioCarter">
    <w:name w:val="Texto de comentário Caráter"/>
    <w:link w:val="Textodecomentrio"/>
    <w:uiPriority w:val="99"/>
    <w:locked/>
    <w:rsid w:val="00D107B5"/>
    <w:rPr>
      <w:rFonts w:eastAsia="SimSun" w:cs="Times New Roman"/>
      <w:lang w:val="de-DE" w:eastAsia="ar-SA"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rsid w:val="00D107B5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locked/>
    <w:rsid w:val="00D107B5"/>
    <w:rPr>
      <w:rFonts w:eastAsia="SimSun" w:cs="Times New Roman"/>
      <w:b/>
      <w:lang w:val="de-D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985">
          <w:marLeft w:val="18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001">
          <w:marLeft w:val="180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9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Converted Document</vt:lpstr>
    </vt:vector>
  </TitlesOfParts>
  <Company>**YOURCOMPANY**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Document</dc:title>
  <dc:subject/>
  <dc:creator>File Converters</dc:creator>
  <cp:keywords/>
  <dc:description/>
  <cp:lastModifiedBy>pdst10005@FEUPsig.fe.up.pt</cp:lastModifiedBy>
  <cp:revision>2</cp:revision>
  <cp:lastPrinted>2018-05-16T10:41:00Z</cp:lastPrinted>
  <dcterms:created xsi:type="dcterms:W3CDTF">2018-05-16T13:30:00Z</dcterms:created>
  <dcterms:modified xsi:type="dcterms:W3CDTF">2018-05-16T13:30:00Z</dcterms:modified>
</cp:coreProperties>
</file>